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2" w:rsidRPr="00DC11C2" w:rsidRDefault="00DC11C2" w:rsidP="00DC11C2">
      <w:pPr>
        <w:spacing w:line="360" w:lineRule="auto"/>
        <w:jc w:val="center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KËRKESË</w:t>
      </w:r>
    </w:p>
    <w:p w:rsidR="00DC11C2" w:rsidRPr="00DC11C2" w:rsidRDefault="00DC11C2" w:rsidP="00DC11C2">
      <w:pPr>
        <w:spacing w:line="360" w:lineRule="auto"/>
        <w:jc w:val="center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 xml:space="preserve">(Për </w:t>
      </w:r>
      <w:r w:rsidRPr="00DC11C2">
        <w:rPr>
          <w:rFonts w:ascii="Georgia" w:hAnsi="Georgia"/>
          <w:b/>
          <w:sz w:val="22"/>
          <w:szCs w:val="22"/>
          <w:lang w:val="sq-AL"/>
        </w:rPr>
        <w:t>lëshimin</w:t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 e urdhrit të ekzekutimit)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ind w:left="1440" w:hanging="1440"/>
        <w:jc w:val="both"/>
        <w:rPr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KËRKUES:</w:t>
      </w:r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r w:rsidRPr="00DC11C2">
        <w:rPr>
          <w:rFonts w:ascii="Georgia" w:hAnsi="Georgia"/>
          <w:sz w:val="22"/>
          <w:szCs w:val="22"/>
          <w:lang w:val="sq-AL"/>
        </w:rPr>
        <w:tab/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“XXXXXXX” </w:t>
      </w:r>
      <w:proofErr w:type="spellStart"/>
      <w:r w:rsidRPr="00DC11C2">
        <w:rPr>
          <w:rFonts w:ascii="Georgia" w:hAnsi="Georgia"/>
          <w:b/>
          <w:sz w:val="22"/>
          <w:szCs w:val="22"/>
          <w:lang w:val="sq-AL"/>
        </w:rPr>
        <w:t>sh.a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., </w:t>
      </w:r>
      <w:r w:rsidRPr="00DC11C2">
        <w:rPr>
          <w:rFonts w:ascii="Georgia" w:hAnsi="Georgia"/>
          <w:sz w:val="22"/>
          <w:szCs w:val="22"/>
          <w:lang w:val="sq-AL"/>
        </w:rPr>
        <w:t>me seli në, XXXXXXX, përfaqësuar me autorizim me numër protokolli nr. ______ datë ___/___/2012, nga juristët e XXXXXXX.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ind w:left="1440" w:hanging="1440"/>
        <w:jc w:val="both"/>
        <w:rPr>
          <w:rStyle w:val="Heading1Char"/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OBJEKTI:</w:t>
      </w:r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r w:rsidRPr="00DC11C2">
        <w:rPr>
          <w:rFonts w:ascii="Georgia" w:hAnsi="Georgia"/>
          <w:sz w:val="22"/>
          <w:szCs w:val="22"/>
          <w:lang w:val="sq-AL"/>
        </w:rPr>
        <w:tab/>
      </w:r>
      <w:r w:rsidRPr="00DC11C2">
        <w:rPr>
          <w:rStyle w:val="Heading1Char"/>
          <w:rFonts w:ascii="Georgia" w:hAnsi="Georgia"/>
          <w:sz w:val="22"/>
          <w:szCs w:val="22"/>
          <w:lang w:val="sq-AL"/>
        </w:rPr>
        <w:t xml:space="preserve">Lëshim i Urdhrit të Ekzekutimit për </w:t>
      </w:r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Kontratën e Kredisë në llogari rrjedhëse e revokueshme me garanci me Nr. </w:t>
      </w:r>
      <w:r w:rsidRPr="00DC11C2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XXXX</w:t>
      </w:r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 </w:t>
      </w:r>
      <w:proofErr w:type="spellStart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Rep</w:t>
      </w:r>
      <w:proofErr w:type="spellEnd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. dhe Nr. </w:t>
      </w:r>
      <w:r w:rsidRPr="00DC11C2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XXXX</w:t>
      </w:r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 </w:t>
      </w:r>
      <w:proofErr w:type="spellStart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Kol</w:t>
      </w:r>
      <w:proofErr w:type="spellEnd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. të</w:t>
      </w:r>
      <w:r w:rsidRPr="00DC11C2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 datës xx.xx.20xx.</w:t>
      </w:r>
      <w:r w:rsidRPr="00DC11C2">
        <w:rPr>
          <w:rStyle w:val="Heading1Char"/>
          <w:rFonts w:ascii="Georgia" w:hAnsi="Georgia"/>
          <w:sz w:val="22"/>
          <w:szCs w:val="22"/>
          <w:lang w:val="sq-AL"/>
        </w:rPr>
        <w:t xml:space="preserve">. 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BAZA LIGJORE:</w:t>
      </w:r>
      <w:r w:rsidRPr="00DC11C2">
        <w:rPr>
          <w:rFonts w:ascii="Georgia" w:hAnsi="Georgia"/>
          <w:sz w:val="22"/>
          <w:szCs w:val="22"/>
          <w:lang w:val="sq-AL"/>
        </w:rPr>
        <w:t xml:space="preserve"> Neni 510/d e vijues te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K.Pr.Civile</w:t>
      </w:r>
      <w:proofErr w:type="spellEnd"/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PËRPARA</w:t>
      </w:r>
    </w:p>
    <w:p w:rsidR="00DC11C2" w:rsidRPr="00DC11C2" w:rsidRDefault="00DC11C2" w:rsidP="00DC11C2">
      <w:pPr>
        <w:spacing w:line="360" w:lineRule="auto"/>
        <w:jc w:val="center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GJYKATËS S</w:t>
      </w:r>
      <w:r>
        <w:rPr>
          <w:rFonts w:ascii="Georgia" w:hAnsi="Georgia"/>
          <w:b/>
          <w:sz w:val="22"/>
          <w:szCs w:val="22"/>
          <w:lang w:val="sq-AL"/>
        </w:rPr>
        <w:t>Ë</w:t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 RRETHIT GJYQ</w:t>
      </w:r>
      <w:r>
        <w:rPr>
          <w:rFonts w:ascii="Georgia" w:hAnsi="Georgia"/>
          <w:b/>
          <w:sz w:val="22"/>
          <w:szCs w:val="22"/>
          <w:lang w:val="sq-AL"/>
        </w:rPr>
        <w:t>Ë</w:t>
      </w:r>
      <w:r w:rsidRPr="00DC11C2">
        <w:rPr>
          <w:rFonts w:ascii="Georgia" w:hAnsi="Georgia"/>
          <w:b/>
          <w:sz w:val="22"/>
          <w:szCs w:val="22"/>
          <w:lang w:val="sq-AL"/>
        </w:rPr>
        <w:t>SOR</w:t>
      </w:r>
    </w:p>
    <w:p w:rsidR="00DC11C2" w:rsidRPr="00DC11C2" w:rsidRDefault="00DC11C2" w:rsidP="00DC11C2">
      <w:pPr>
        <w:spacing w:line="360" w:lineRule="auto"/>
        <w:jc w:val="right"/>
        <w:rPr>
          <w:rFonts w:ascii="Georgia" w:hAnsi="Georgia"/>
          <w:b/>
          <w:sz w:val="22"/>
          <w:szCs w:val="22"/>
          <w:u w:val="single"/>
          <w:lang w:val="sq-AL"/>
        </w:rPr>
      </w:pPr>
      <w:r w:rsidRPr="00DC11C2">
        <w:rPr>
          <w:rFonts w:ascii="Georgia" w:hAnsi="Georgia"/>
          <w:b/>
          <w:sz w:val="22"/>
          <w:szCs w:val="22"/>
          <w:u w:val="single"/>
          <w:lang w:val="sq-AL"/>
        </w:rPr>
        <w:t>TIRAN</w:t>
      </w:r>
      <w:r>
        <w:rPr>
          <w:rFonts w:ascii="Georgia" w:hAnsi="Georgia"/>
          <w:b/>
          <w:sz w:val="22"/>
          <w:szCs w:val="22"/>
          <w:u w:val="single"/>
          <w:lang w:val="sq-AL"/>
        </w:rPr>
        <w:t>Ë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E nderuar Gjykatë,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Style w:val="Heading1Char"/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>“</w:t>
      </w:r>
      <w:r>
        <w:rPr>
          <w:rFonts w:ascii="Georgia" w:hAnsi="Georgia"/>
          <w:b/>
          <w:sz w:val="22"/>
          <w:szCs w:val="22"/>
          <w:lang w:val="sq-AL"/>
        </w:rPr>
        <w:t>XXXXXX</w:t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” </w:t>
      </w:r>
      <w:proofErr w:type="spellStart"/>
      <w:r w:rsidRPr="00DC11C2">
        <w:rPr>
          <w:rFonts w:ascii="Georgia" w:hAnsi="Georgia"/>
          <w:b/>
          <w:sz w:val="22"/>
          <w:szCs w:val="22"/>
          <w:lang w:val="sq-AL"/>
        </w:rPr>
        <w:t>sh.a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>.</w:t>
      </w:r>
      <w:r w:rsidRPr="00DC11C2">
        <w:rPr>
          <w:rFonts w:ascii="Georgia" w:hAnsi="Georgia" w:cs="Verdana"/>
          <w:sz w:val="22"/>
          <w:szCs w:val="22"/>
          <w:lang w:val="sq-AL"/>
        </w:rPr>
        <w:t xml:space="preserve"> është subjekt i së drejtës shqiptare dhe është regjistruar ne Regjistrin e </w:t>
      </w:r>
      <w:r w:rsidRPr="00DC11C2">
        <w:rPr>
          <w:rFonts w:ascii="Georgia" w:hAnsi="Georgia" w:cs="Verdana"/>
          <w:sz w:val="22"/>
          <w:szCs w:val="22"/>
          <w:lang w:val="sq-AL"/>
        </w:rPr>
        <w:t>Shoqërive</w:t>
      </w:r>
      <w:r w:rsidRPr="00DC11C2">
        <w:rPr>
          <w:rFonts w:ascii="Georgia" w:hAnsi="Georgia" w:cs="Verdana"/>
          <w:sz w:val="22"/>
          <w:szCs w:val="22"/>
          <w:lang w:val="sq-AL"/>
        </w:rPr>
        <w:t xml:space="preserve"> Tregtare me vendimin nr. </w:t>
      </w:r>
      <w:r>
        <w:rPr>
          <w:rFonts w:ascii="Georgia" w:hAnsi="Georgia" w:cs="Verdana"/>
          <w:sz w:val="22"/>
          <w:szCs w:val="22"/>
          <w:lang w:val="sq-AL"/>
        </w:rPr>
        <w:t>XXXX</w:t>
      </w:r>
      <w:r w:rsidRPr="00DC11C2">
        <w:rPr>
          <w:rFonts w:ascii="Georgia" w:hAnsi="Georgia" w:cs="Verdana"/>
          <w:sz w:val="22"/>
          <w:szCs w:val="22"/>
          <w:lang w:val="sq-AL"/>
        </w:rPr>
        <w:t xml:space="preserve"> date </w:t>
      </w:r>
      <w:r>
        <w:rPr>
          <w:rFonts w:ascii="Georgia" w:hAnsi="Georgia" w:cs="Verdana"/>
          <w:sz w:val="22"/>
          <w:szCs w:val="22"/>
          <w:lang w:val="sq-AL"/>
        </w:rPr>
        <w:t>xx</w:t>
      </w:r>
      <w:r w:rsidRPr="00DC11C2">
        <w:rPr>
          <w:rFonts w:ascii="Georgia" w:hAnsi="Georgia" w:cs="Verdana"/>
          <w:sz w:val="22"/>
          <w:szCs w:val="22"/>
          <w:lang w:val="sq-AL"/>
        </w:rPr>
        <w:t>.</w:t>
      </w:r>
      <w:r>
        <w:rPr>
          <w:rFonts w:ascii="Georgia" w:hAnsi="Georgia" w:cs="Verdana"/>
          <w:sz w:val="22"/>
          <w:szCs w:val="22"/>
          <w:lang w:val="sq-AL"/>
        </w:rPr>
        <w:t>xx</w:t>
      </w:r>
      <w:r w:rsidRPr="00DC11C2">
        <w:rPr>
          <w:rFonts w:ascii="Georgia" w:hAnsi="Georgia" w:cs="Verdana"/>
          <w:sz w:val="22"/>
          <w:szCs w:val="22"/>
          <w:lang w:val="sq-AL"/>
        </w:rPr>
        <w:t>.1</w:t>
      </w:r>
      <w:r>
        <w:rPr>
          <w:rFonts w:ascii="Georgia" w:hAnsi="Georgia" w:cs="Verdana"/>
          <w:sz w:val="22"/>
          <w:szCs w:val="22"/>
          <w:lang w:val="sq-AL"/>
        </w:rPr>
        <w:t>xxx</w:t>
      </w:r>
      <w:r w:rsidRPr="00DC11C2">
        <w:rPr>
          <w:rFonts w:ascii="Georgia" w:hAnsi="Georgia" w:cs="Verdana"/>
          <w:sz w:val="22"/>
          <w:szCs w:val="22"/>
          <w:lang w:val="sq-AL"/>
        </w:rPr>
        <w:t xml:space="preserve"> te </w:t>
      </w:r>
      <w:r w:rsidRPr="00DC11C2">
        <w:rPr>
          <w:rFonts w:ascii="Georgia" w:hAnsi="Georgia" w:cs="Verdana"/>
          <w:sz w:val="22"/>
          <w:szCs w:val="22"/>
          <w:lang w:val="sq-AL"/>
        </w:rPr>
        <w:t>Gjykatës</w:t>
      </w:r>
      <w:r w:rsidRPr="00DC11C2">
        <w:rPr>
          <w:rFonts w:ascii="Georgia" w:hAnsi="Georgia" w:cs="Verdana"/>
          <w:sz w:val="22"/>
          <w:szCs w:val="22"/>
          <w:lang w:val="sq-AL"/>
        </w:rPr>
        <w:t xml:space="preserve"> se Rrethit </w:t>
      </w:r>
      <w:r w:rsidRPr="00DC11C2">
        <w:rPr>
          <w:rFonts w:ascii="Georgia" w:hAnsi="Georgia" w:cs="Verdana"/>
          <w:sz w:val="22"/>
          <w:szCs w:val="22"/>
          <w:lang w:val="sq-AL"/>
        </w:rPr>
        <w:t>Gjyqësor</w:t>
      </w:r>
      <w:r w:rsidRPr="00DC11C2">
        <w:rPr>
          <w:rFonts w:ascii="Georgia" w:hAnsi="Georgia" w:cs="Verdana"/>
          <w:sz w:val="22"/>
          <w:szCs w:val="22"/>
          <w:lang w:val="sq-AL"/>
        </w:rPr>
        <w:t xml:space="preserve"> Tirane. “</w:t>
      </w:r>
      <w:r>
        <w:rPr>
          <w:rFonts w:ascii="Georgia" w:hAnsi="Georgia"/>
          <w:sz w:val="22"/>
          <w:szCs w:val="22"/>
          <w:lang w:val="sq-AL"/>
        </w:rPr>
        <w:t>XXXXX</w:t>
      </w:r>
      <w:r w:rsidRPr="00DC11C2">
        <w:rPr>
          <w:rFonts w:ascii="Georgia" w:hAnsi="Georgia"/>
          <w:sz w:val="22"/>
          <w:szCs w:val="22"/>
          <w:lang w:val="sq-AL"/>
        </w:rPr>
        <w:t xml:space="preserve">”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sh.a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>.</w:t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 </w:t>
      </w:r>
      <w:r w:rsidRPr="00DC11C2">
        <w:rPr>
          <w:rFonts w:ascii="Georgia" w:hAnsi="Georgia" w:cs="Verdana"/>
          <w:sz w:val="22"/>
          <w:szCs w:val="22"/>
          <w:lang w:val="sq-AL"/>
        </w:rPr>
        <w:t>është</w:t>
      </w:r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licensuar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nga Banka e Shqipërisë të ushtrojë veprimtari bankare dhe veprimtari te tjera financiare në territorin e Republikës së Shqipërisë. Gjatë kryerjes së kësaj veprimtarie, </w:t>
      </w:r>
      <w:r w:rsidRPr="00DC11C2">
        <w:rPr>
          <w:rFonts w:ascii="Georgia" w:hAnsi="Georgia"/>
          <w:b/>
          <w:sz w:val="22"/>
          <w:szCs w:val="22"/>
          <w:lang w:val="sq-AL"/>
        </w:rPr>
        <w:t>shoqëria “</w:t>
      </w:r>
      <w:r>
        <w:rPr>
          <w:rFonts w:ascii="Georgia" w:hAnsi="Georgia"/>
          <w:b/>
          <w:sz w:val="22"/>
          <w:szCs w:val="22"/>
          <w:lang w:val="sq-AL"/>
        </w:rPr>
        <w:t>XXXX</w:t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” sh.p.k, </w:t>
      </w:r>
      <w:r w:rsidRPr="00DC11C2">
        <w:rPr>
          <w:rFonts w:ascii="Georgia" w:hAnsi="Georgia"/>
          <w:sz w:val="22"/>
          <w:szCs w:val="22"/>
          <w:lang w:val="sq-AL"/>
        </w:rPr>
        <w:t xml:space="preserve">me seli në </w:t>
      </w:r>
      <w:r>
        <w:rPr>
          <w:rFonts w:ascii="Georgia" w:hAnsi="Georgia"/>
          <w:sz w:val="22"/>
          <w:szCs w:val="22"/>
          <w:lang w:val="sq-AL"/>
        </w:rPr>
        <w:t>XXXX</w:t>
      </w:r>
      <w:r w:rsidRPr="00DC11C2">
        <w:rPr>
          <w:rFonts w:ascii="Georgia" w:hAnsi="Georgia"/>
          <w:sz w:val="22"/>
          <w:szCs w:val="22"/>
          <w:lang w:val="sq-AL"/>
        </w:rPr>
        <w:t xml:space="preserve">, Durrës, e regjistruar në Regjistrin Tregtar me datë </w:t>
      </w:r>
      <w:r>
        <w:rPr>
          <w:rFonts w:ascii="Georgia" w:hAnsi="Georgia"/>
          <w:sz w:val="22"/>
          <w:szCs w:val="22"/>
          <w:lang w:val="sq-AL"/>
        </w:rPr>
        <w:t>xx</w:t>
      </w:r>
      <w:r w:rsidRPr="00DC11C2">
        <w:rPr>
          <w:rFonts w:ascii="Georgia" w:hAnsi="Georgia"/>
          <w:sz w:val="22"/>
          <w:szCs w:val="22"/>
          <w:lang w:val="sq-AL"/>
        </w:rPr>
        <w:t>.</w:t>
      </w:r>
      <w:r>
        <w:rPr>
          <w:rFonts w:ascii="Georgia" w:hAnsi="Georgia"/>
          <w:sz w:val="22"/>
          <w:szCs w:val="22"/>
          <w:lang w:val="sq-AL"/>
        </w:rPr>
        <w:t>xx</w:t>
      </w:r>
      <w:r w:rsidRPr="00DC11C2">
        <w:rPr>
          <w:rFonts w:ascii="Georgia" w:hAnsi="Georgia"/>
          <w:sz w:val="22"/>
          <w:szCs w:val="22"/>
          <w:lang w:val="sq-AL"/>
        </w:rPr>
        <w:t>.20</w:t>
      </w:r>
      <w:r>
        <w:rPr>
          <w:rFonts w:ascii="Georgia" w:hAnsi="Georgia"/>
          <w:sz w:val="22"/>
          <w:szCs w:val="22"/>
          <w:lang w:val="sq-AL"/>
        </w:rPr>
        <w:t>xx</w:t>
      </w:r>
      <w:r w:rsidRPr="00DC11C2">
        <w:rPr>
          <w:rFonts w:ascii="Georgia" w:hAnsi="Georgia"/>
          <w:sz w:val="22"/>
          <w:szCs w:val="22"/>
          <w:lang w:val="sq-AL"/>
        </w:rPr>
        <w:t xml:space="preserve"> dhe NIPT </w:t>
      </w:r>
      <w:proofErr w:type="spellStart"/>
      <w:r>
        <w:rPr>
          <w:rFonts w:ascii="Georgia" w:hAnsi="Georgia"/>
          <w:sz w:val="22"/>
          <w:szCs w:val="22"/>
          <w:lang w:val="sq-AL"/>
        </w:rPr>
        <w:t>xxxxxxxx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, me anën e një kërkese i është drejtuar </w:t>
      </w:r>
      <w:r w:rsidRPr="00DC11C2">
        <w:rPr>
          <w:rFonts w:ascii="Georgia" w:hAnsi="Georgia"/>
          <w:sz w:val="22"/>
          <w:szCs w:val="22"/>
          <w:lang w:val="sq-AL"/>
        </w:rPr>
        <w:t>shoqërisë</w:t>
      </w:r>
      <w:r w:rsidRPr="00DC11C2">
        <w:rPr>
          <w:rFonts w:ascii="Georgia" w:hAnsi="Georgia"/>
          <w:sz w:val="22"/>
          <w:szCs w:val="22"/>
          <w:lang w:val="sq-AL"/>
        </w:rPr>
        <w:t xml:space="preserve"> “</w:t>
      </w:r>
      <w:proofErr w:type="spellStart"/>
      <w:r>
        <w:rPr>
          <w:rFonts w:ascii="Georgia" w:hAnsi="Georgia"/>
          <w:sz w:val="22"/>
          <w:szCs w:val="22"/>
          <w:lang w:val="sq-AL"/>
        </w:rPr>
        <w:t>xxxxxxx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”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sh.a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. per marrjen e nje kredie </w:t>
      </w:r>
      <w:r w:rsidRPr="00DC11C2">
        <w:rPr>
          <w:rFonts w:ascii="Georgia" w:hAnsi="Georgia"/>
          <w:sz w:val="22"/>
          <w:szCs w:val="22"/>
          <w:lang w:val="sq-AL"/>
        </w:rPr>
        <w:t>pranë</w:t>
      </w:r>
      <w:r w:rsidRPr="00DC11C2">
        <w:rPr>
          <w:rFonts w:ascii="Georgia" w:hAnsi="Georgia"/>
          <w:sz w:val="22"/>
          <w:szCs w:val="22"/>
          <w:lang w:val="sq-AL"/>
        </w:rPr>
        <w:t xml:space="preserve"> kësaj banke me qellim përdorimin për në llogarinë rrjedhëse. Banka duke patur parasysh referencat e mira që kishte paraqitur pranë saj ky klient e ka aprovuar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këte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r w:rsidRPr="00DC11C2">
        <w:rPr>
          <w:rFonts w:ascii="Georgia" w:hAnsi="Georgia"/>
          <w:sz w:val="22"/>
          <w:szCs w:val="22"/>
          <w:lang w:val="sq-AL"/>
        </w:rPr>
        <w:t>kërkese</w:t>
      </w:r>
      <w:r w:rsidRPr="00DC11C2">
        <w:rPr>
          <w:rFonts w:ascii="Georgia" w:hAnsi="Georgia"/>
          <w:sz w:val="22"/>
          <w:szCs w:val="22"/>
          <w:lang w:val="sq-AL"/>
        </w:rPr>
        <w:t>.</w:t>
      </w:r>
      <w:r w:rsidRPr="00DC11C2">
        <w:rPr>
          <w:rFonts w:ascii="Georgia" w:hAnsi="Georgia"/>
          <w:b/>
          <w:sz w:val="22"/>
          <w:szCs w:val="22"/>
          <w:lang w:val="sq-AL"/>
        </w:rPr>
        <w:t xml:space="preserve"> </w:t>
      </w:r>
      <w:r w:rsidRPr="00DC11C2">
        <w:rPr>
          <w:rFonts w:ascii="Georgia" w:hAnsi="Georgia"/>
          <w:sz w:val="22"/>
          <w:szCs w:val="22"/>
          <w:lang w:val="sq-AL"/>
        </w:rPr>
        <w:t xml:space="preserve">Si rrjedhim i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ketij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aprovimi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eshte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nenshkruar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edhe </w:t>
      </w:r>
      <w:r w:rsidRPr="00DC11C2">
        <w:rPr>
          <w:rStyle w:val="Heading1Char"/>
          <w:rFonts w:ascii="Georgia" w:hAnsi="Georgia"/>
          <w:sz w:val="22"/>
          <w:szCs w:val="22"/>
          <w:lang w:val="sq-AL"/>
        </w:rPr>
        <w:t xml:space="preserve">Kontrata e </w:t>
      </w:r>
      <w:proofErr w:type="spellStart"/>
      <w:r w:rsidRPr="00DC11C2">
        <w:rPr>
          <w:rStyle w:val="Heading1Char"/>
          <w:rFonts w:ascii="Georgia" w:hAnsi="Georgia"/>
          <w:sz w:val="22"/>
          <w:szCs w:val="22"/>
          <w:lang w:val="sq-AL"/>
        </w:rPr>
        <w:t>Kredise</w:t>
      </w:r>
      <w:proofErr w:type="spellEnd"/>
      <w:r w:rsidRPr="00DC11C2">
        <w:rPr>
          <w:rStyle w:val="Heading1Char"/>
          <w:rFonts w:ascii="Georgia" w:hAnsi="Georgia"/>
          <w:sz w:val="22"/>
          <w:szCs w:val="22"/>
          <w:lang w:val="sq-AL"/>
        </w:rPr>
        <w:t xml:space="preserve"> </w:t>
      </w:r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në llogari rrjedhëse e revokueshme me garanci me Nr. </w:t>
      </w:r>
      <w:proofErr w:type="spellStart"/>
      <w:r>
        <w:rPr>
          <w:rStyle w:val="Heading1Char"/>
          <w:rFonts w:ascii="Georgia" w:hAnsi="Georgia" w:cs="Verdana"/>
          <w:sz w:val="22"/>
          <w:szCs w:val="22"/>
          <w:lang w:val="sq-AL"/>
        </w:rPr>
        <w:t>xxxxx</w:t>
      </w:r>
      <w:proofErr w:type="spellEnd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 </w:t>
      </w:r>
      <w:proofErr w:type="spellStart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Rep</w:t>
      </w:r>
      <w:proofErr w:type="spellEnd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. dhe Nr. </w:t>
      </w:r>
      <w:proofErr w:type="spellStart"/>
      <w:r>
        <w:rPr>
          <w:rStyle w:val="Heading1Char"/>
          <w:rFonts w:ascii="Georgia" w:hAnsi="Georgia" w:cs="Verdana"/>
          <w:sz w:val="22"/>
          <w:szCs w:val="22"/>
          <w:lang w:val="sq-AL"/>
        </w:rPr>
        <w:t>xxxxx</w:t>
      </w:r>
      <w:proofErr w:type="spellEnd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 </w:t>
      </w:r>
      <w:proofErr w:type="spellStart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Kol</w:t>
      </w:r>
      <w:proofErr w:type="spellEnd"/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 xml:space="preserve">. të datës </w:t>
      </w:r>
      <w:r>
        <w:rPr>
          <w:rStyle w:val="Heading1Char"/>
          <w:rFonts w:ascii="Georgia" w:hAnsi="Georgia" w:cs="Verdana"/>
          <w:sz w:val="22"/>
          <w:szCs w:val="22"/>
          <w:lang w:val="sq-AL"/>
        </w:rPr>
        <w:t>xx</w:t>
      </w:r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.</w:t>
      </w:r>
      <w:r>
        <w:rPr>
          <w:rStyle w:val="Heading1Char"/>
          <w:rFonts w:ascii="Georgia" w:hAnsi="Georgia" w:cs="Verdana"/>
          <w:sz w:val="22"/>
          <w:szCs w:val="22"/>
          <w:lang w:val="sq-AL"/>
        </w:rPr>
        <w:t>xx</w:t>
      </w:r>
      <w:r w:rsidRPr="00DC11C2">
        <w:rPr>
          <w:rStyle w:val="Heading1Char"/>
          <w:rFonts w:ascii="Georgia" w:hAnsi="Georgia" w:cs="Verdana"/>
          <w:sz w:val="22"/>
          <w:szCs w:val="22"/>
          <w:lang w:val="sq-AL"/>
        </w:rPr>
        <w:t>.20</w:t>
      </w:r>
      <w:r>
        <w:rPr>
          <w:rStyle w:val="Heading1Char"/>
          <w:rFonts w:ascii="Georgia" w:hAnsi="Georgia" w:cs="Verdana"/>
          <w:sz w:val="22"/>
          <w:szCs w:val="22"/>
          <w:lang w:val="sq-AL"/>
        </w:rPr>
        <w:t>xxx</w:t>
      </w:r>
      <w:r w:rsidRPr="00DC11C2">
        <w:rPr>
          <w:rStyle w:val="Heading1Char"/>
          <w:rFonts w:ascii="Georgia" w:hAnsi="Georgia"/>
          <w:sz w:val="22"/>
          <w:szCs w:val="22"/>
          <w:lang w:val="sq-AL"/>
        </w:rPr>
        <w:t>.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sz w:val="22"/>
          <w:szCs w:val="22"/>
          <w:lang w:val="sq-AL"/>
        </w:rPr>
        <w:t xml:space="preserve">Per garantimin e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kesaj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kredie </w:t>
      </w:r>
      <w:r w:rsidRPr="00DC11C2">
        <w:rPr>
          <w:rFonts w:ascii="Georgia" w:hAnsi="Georgia"/>
          <w:b/>
          <w:sz w:val="22"/>
          <w:szCs w:val="22"/>
          <w:lang w:val="sq-AL"/>
        </w:rPr>
        <w:t>shoqëria “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 8” sh.p.k si dhe z.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 </w:t>
      </w:r>
      <w:r w:rsidRPr="00DC11C2">
        <w:rPr>
          <w:rFonts w:ascii="Georgia" w:hAnsi="Georgia"/>
          <w:sz w:val="22"/>
          <w:szCs w:val="22"/>
          <w:lang w:val="sq-AL"/>
        </w:rPr>
        <w:t xml:space="preserve">në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cilesinë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e dhënësit të hipotekës, kanë vënë si garanci pasurinë e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pershkruara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si me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poshte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vijon:</w:t>
      </w:r>
    </w:p>
    <w:p w:rsidR="00DC11C2" w:rsidRPr="00DC11C2" w:rsidRDefault="00DC11C2" w:rsidP="00DC11C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lastRenderedPageBreak/>
        <w:t xml:space="preserve">Truall me sipërfaqe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 m2 dhe me sipërfaqe ndërtimi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 m2, me numër pasurie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volumi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faqe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zona kadastrale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e regjistruar në pronësi të z.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>;</w:t>
      </w:r>
    </w:p>
    <w:p w:rsidR="00DC11C2" w:rsidRPr="00DC11C2" w:rsidRDefault="00DC11C2" w:rsidP="00DC11C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b/>
          <w:sz w:val="22"/>
          <w:szCs w:val="22"/>
          <w:lang w:val="sq-AL"/>
        </w:rPr>
      </w:pPr>
      <w:r w:rsidRPr="00DC11C2">
        <w:rPr>
          <w:rFonts w:ascii="Georgia" w:hAnsi="Georgia"/>
          <w:b/>
          <w:sz w:val="22"/>
          <w:szCs w:val="22"/>
          <w:lang w:val="sq-AL"/>
        </w:rPr>
        <w:t xml:space="preserve">Tokë arë me sipërfaqe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 m2, me numër pasurie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volumi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faqe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zona kadastrale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</w:t>
      </w:r>
      <w:proofErr w:type="spellEnd"/>
      <w:r w:rsidRPr="00DC11C2">
        <w:rPr>
          <w:rFonts w:ascii="Georgia" w:hAnsi="Georgia"/>
          <w:b/>
          <w:sz w:val="22"/>
          <w:szCs w:val="22"/>
          <w:lang w:val="sq-AL"/>
        </w:rPr>
        <w:t xml:space="preserve">, e regjistruar në pronësi të shoqërisë </w:t>
      </w:r>
      <w:proofErr w:type="spellStart"/>
      <w:r>
        <w:rPr>
          <w:rFonts w:ascii="Georgia" w:hAnsi="Georgia"/>
          <w:b/>
          <w:sz w:val="22"/>
          <w:szCs w:val="22"/>
          <w:lang w:val="sq-AL"/>
        </w:rPr>
        <w:t>xxxxxx</w:t>
      </w:r>
      <w:proofErr w:type="spellEnd"/>
    </w:p>
    <w:p w:rsidR="00DC11C2" w:rsidRPr="00DC11C2" w:rsidRDefault="00DC11C2" w:rsidP="00DC11C2">
      <w:pPr>
        <w:spacing w:line="360" w:lineRule="auto"/>
        <w:ind w:left="360"/>
        <w:jc w:val="both"/>
        <w:rPr>
          <w:rFonts w:ascii="Georgia" w:hAnsi="Georgia"/>
          <w:b/>
          <w:sz w:val="22"/>
          <w:szCs w:val="22"/>
          <w:lang w:val="sq-AL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v-SE"/>
        </w:rPr>
      </w:pPr>
      <w:r w:rsidRPr="00DC11C2">
        <w:rPr>
          <w:rFonts w:ascii="Georgia" w:hAnsi="Georgia"/>
          <w:sz w:val="22"/>
          <w:szCs w:val="22"/>
          <w:lang w:val="sv-SE"/>
        </w:rPr>
        <w:t xml:space="preserve">Per garancine e pershkruara me siper midis bankes dhe palës barrëdhënëse është nënshkruar Kontrata e Hipotekës e Personit të Tretë me Nr. </w:t>
      </w:r>
      <w:r>
        <w:rPr>
          <w:rFonts w:ascii="Georgia" w:hAnsi="Georgia"/>
          <w:sz w:val="22"/>
          <w:szCs w:val="22"/>
          <w:lang w:val="sv-SE"/>
        </w:rPr>
        <w:t>xxx</w:t>
      </w:r>
      <w:r w:rsidRPr="00DC11C2">
        <w:rPr>
          <w:rFonts w:ascii="Georgia" w:hAnsi="Georgia"/>
          <w:sz w:val="22"/>
          <w:szCs w:val="22"/>
          <w:lang w:val="sv-SE"/>
        </w:rPr>
        <w:t xml:space="preserve"> Rep. Dhe Nr. </w:t>
      </w:r>
      <w:r>
        <w:rPr>
          <w:rFonts w:ascii="Georgia" w:hAnsi="Georgia"/>
          <w:sz w:val="22"/>
          <w:szCs w:val="22"/>
          <w:lang w:val="sv-SE"/>
        </w:rPr>
        <w:t>xxxx</w:t>
      </w:r>
      <w:r w:rsidRPr="00DC11C2">
        <w:rPr>
          <w:rFonts w:ascii="Georgia" w:hAnsi="Georgia"/>
          <w:sz w:val="22"/>
          <w:szCs w:val="22"/>
          <w:lang w:val="sv-SE"/>
        </w:rPr>
        <w:t xml:space="preserve"> Kol. e datës 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.20</w:t>
      </w:r>
      <w:r>
        <w:rPr>
          <w:rFonts w:ascii="Georgia" w:hAnsi="Georgia"/>
          <w:sz w:val="22"/>
          <w:szCs w:val="22"/>
          <w:lang w:val="sv-SE"/>
        </w:rPr>
        <w:t>xxx</w:t>
      </w:r>
      <w:r w:rsidRPr="00DC11C2">
        <w:rPr>
          <w:rFonts w:ascii="Georgia" w:hAnsi="Georgia"/>
          <w:sz w:val="22"/>
          <w:szCs w:val="22"/>
          <w:lang w:val="sv-SE"/>
        </w:rPr>
        <w:t xml:space="preserve">, si dhe Kontrata e Hipotekës e Personit të Tretë me Nr. </w:t>
      </w:r>
      <w:r>
        <w:rPr>
          <w:rFonts w:ascii="Georgia" w:hAnsi="Georgia"/>
          <w:sz w:val="22"/>
          <w:szCs w:val="22"/>
          <w:lang w:val="sv-SE"/>
        </w:rPr>
        <w:t>xxxx Rep. d</w:t>
      </w:r>
      <w:r w:rsidRPr="00DC11C2">
        <w:rPr>
          <w:rFonts w:ascii="Georgia" w:hAnsi="Georgia"/>
          <w:sz w:val="22"/>
          <w:szCs w:val="22"/>
          <w:lang w:val="sv-SE"/>
        </w:rPr>
        <w:t xml:space="preserve">he Nr. </w:t>
      </w:r>
      <w:r>
        <w:rPr>
          <w:rFonts w:ascii="Georgia" w:hAnsi="Georgia"/>
          <w:sz w:val="22"/>
          <w:szCs w:val="22"/>
          <w:lang w:val="sv-SE"/>
        </w:rPr>
        <w:t>xxxx</w:t>
      </w:r>
      <w:r w:rsidRPr="00DC11C2">
        <w:rPr>
          <w:rFonts w:ascii="Georgia" w:hAnsi="Georgia"/>
          <w:sz w:val="22"/>
          <w:szCs w:val="22"/>
          <w:lang w:val="sv-SE"/>
        </w:rPr>
        <w:t xml:space="preserve"> Kol. e datës 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.20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</w:t>
      </w:r>
    </w:p>
    <w:p w:rsidR="00DC11C2" w:rsidRPr="00DC11C2" w:rsidRDefault="00DC11C2" w:rsidP="00DC11C2">
      <w:pPr>
        <w:pStyle w:val="BodyText2"/>
        <w:spacing w:after="0" w:line="360" w:lineRule="auto"/>
        <w:jc w:val="both"/>
        <w:rPr>
          <w:rFonts w:ascii="Georgia" w:hAnsi="Georgia"/>
          <w:sz w:val="22"/>
          <w:szCs w:val="22"/>
          <w:lang w:val="sv-SE"/>
        </w:rPr>
      </w:pPr>
      <w:r w:rsidRPr="00DC11C2">
        <w:rPr>
          <w:rFonts w:ascii="Georgia" w:hAnsi="Georgia"/>
          <w:sz w:val="22"/>
          <w:szCs w:val="22"/>
          <w:lang w:val="sv-SE"/>
        </w:rPr>
        <w:t xml:space="preserve">Gjithashtu, për garantimin e përmbushjes së detyrimeve që rrjedhin nga kontrata e kredisë së  sipërpërmendur është lidhur edhe marrëveshja barrë siguruese me pengje me Nr. </w:t>
      </w:r>
      <w:r>
        <w:rPr>
          <w:rFonts w:ascii="Georgia" w:hAnsi="Georgia"/>
          <w:sz w:val="22"/>
          <w:szCs w:val="22"/>
          <w:lang w:val="sv-SE"/>
        </w:rPr>
        <w:t>xxx</w:t>
      </w:r>
      <w:r w:rsidRPr="00DC11C2">
        <w:rPr>
          <w:rFonts w:ascii="Georgia" w:hAnsi="Georgia"/>
          <w:sz w:val="22"/>
          <w:szCs w:val="22"/>
          <w:lang w:val="sv-SE"/>
        </w:rPr>
        <w:t xml:space="preserve"> Rep dhe Nr. </w:t>
      </w:r>
      <w:r>
        <w:rPr>
          <w:rFonts w:ascii="Georgia" w:hAnsi="Georgia"/>
          <w:sz w:val="22"/>
          <w:szCs w:val="22"/>
          <w:lang w:val="sv-SE"/>
        </w:rPr>
        <w:t>xxx</w:t>
      </w:r>
      <w:r w:rsidRPr="00DC11C2">
        <w:rPr>
          <w:rFonts w:ascii="Georgia" w:hAnsi="Georgia"/>
          <w:sz w:val="22"/>
          <w:szCs w:val="22"/>
          <w:lang w:val="sv-SE"/>
        </w:rPr>
        <w:t xml:space="preserve"> Kol. e datës 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.20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 xml:space="preserve"> me anë të cilës barrësohet në favor të bankës pasuritë e mëposhtme:</w:t>
      </w:r>
    </w:p>
    <w:p w:rsidR="00DC11C2" w:rsidRPr="00DC11C2" w:rsidRDefault="00DC11C2" w:rsidP="00DC11C2">
      <w:pPr>
        <w:pStyle w:val="BodyText2"/>
        <w:spacing w:after="0" w:line="360" w:lineRule="auto"/>
        <w:jc w:val="both"/>
        <w:rPr>
          <w:rFonts w:ascii="Georgia" w:hAnsi="Georgia"/>
          <w:b/>
          <w:bCs/>
          <w:sz w:val="22"/>
          <w:szCs w:val="22"/>
          <w:lang w:val="sv-SE"/>
        </w:rPr>
      </w:pPr>
      <w:r>
        <w:rPr>
          <w:rFonts w:ascii="Georgia" w:hAnsi="Georgia"/>
          <w:b/>
          <w:bCs/>
          <w:sz w:val="22"/>
          <w:szCs w:val="22"/>
          <w:lang w:val="sv-SE"/>
        </w:rPr>
        <w:t>xxxxxxxxxxxxxxxxxxxxxxx</w:t>
      </w:r>
    </w:p>
    <w:p w:rsidR="00DC11C2" w:rsidRPr="00DC11C2" w:rsidRDefault="00DC11C2" w:rsidP="00DC11C2">
      <w:pPr>
        <w:pStyle w:val="BodyText2"/>
        <w:spacing w:after="0" w:line="360" w:lineRule="auto"/>
        <w:jc w:val="both"/>
        <w:rPr>
          <w:rFonts w:ascii="Georgia" w:hAnsi="Georgia"/>
          <w:sz w:val="22"/>
          <w:szCs w:val="22"/>
          <w:lang w:val="sv-SE"/>
        </w:rPr>
      </w:pPr>
      <w:r w:rsidRPr="00DC11C2">
        <w:rPr>
          <w:rFonts w:ascii="Georgia" w:hAnsi="Georgia"/>
          <w:sz w:val="22"/>
          <w:szCs w:val="22"/>
          <w:lang w:val="sv-SE"/>
        </w:rPr>
        <w:t xml:space="preserve">Për më tepër, me anë të kontratës së dorëzanisë me Nr. </w:t>
      </w:r>
      <w:r>
        <w:rPr>
          <w:rFonts w:ascii="Georgia" w:hAnsi="Georgia"/>
          <w:sz w:val="22"/>
          <w:szCs w:val="22"/>
          <w:lang w:val="sv-SE"/>
        </w:rPr>
        <w:t>xxxx</w:t>
      </w:r>
      <w:r w:rsidRPr="00DC11C2">
        <w:rPr>
          <w:rFonts w:ascii="Georgia" w:hAnsi="Georgia"/>
          <w:sz w:val="22"/>
          <w:szCs w:val="22"/>
          <w:lang w:val="sv-SE"/>
        </w:rPr>
        <w:t xml:space="preserve"> rep. dhe Nr. </w:t>
      </w:r>
      <w:r>
        <w:rPr>
          <w:rFonts w:ascii="Georgia" w:hAnsi="Georgia"/>
          <w:sz w:val="22"/>
          <w:szCs w:val="22"/>
          <w:lang w:val="sv-SE"/>
        </w:rPr>
        <w:t>xxxx</w:t>
      </w:r>
      <w:r w:rsidRPr="00DC11C2">
        <w:rPr>
          <w:rFonts w:ascii="Georgia" w:hAnsi="Georgia"/>
          <w:sz w:val="22"/>
          <w:szCs w:val="22"/>
          <w:lang w:val="sv-SE"/>
        </w:rPr>
        <w:t xml:space="preserve"> Kol. e datës 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>.20</w:t>
      </w:r>
      <w:r>
        <w:rPr>
          <w:rFonts w:ascii="Georgia" w:hAnsi="Georgia"/>
          <w:sz w:val="22"/>
          <w:szCs w:val="22"/>
          <w:lang w:val="sv-SE"/>
        </w:rPr>
        <w:t>xx</w:t>
      </w:r>
      <w:r w:rsidRPr="00DC11C2">
        <w:rPr>
          <w:rFonts w:ascii="Georgia" w:hAnsi="Georgia"/>
          <w:sz w:val="22"/>
          <w:szCs w:val="22"/>
          <w:lang w:val="sv-SE"/>
        </w:rPr>
        <w:t xml:space="preserve">, shtetasi </w:t>
      </w:r>
      <w:r>
        <w:rPr>
          <w:rFonts w:ascii="Georgia" w:hAnsi="Georgia"/>
          <w:sz w:val="22"/>
          <w:szCs w:val="22"/>
          <w:lang w:val="sv-SE"/>
        </w:rPr>
        <w:t>xxxxxx</w:t>
      </w:r>
      <w:r w:rsidRPr="00DC11C2">
        <w:rPr>
          <w:rFonts w:ascii="Georgia" w:hAnsi="Georgia"/>
          <w:sz w:val="22"/>
          <w:szCs w:val="22"/>
          <w:lang w:val="sv-SE"/>
        </w:rPr>
        <w:t xml:space="preserve"> konsiderohet dorëzanës i shoqërisë </w:t>
      </w:r>
      <w:r>
        <w:rPr>
          <w:rFonts w:ascii="Georgia" w:hAnsi="Georgia"/>
          <w:sz w:val="22"/>
          <w:szCs w:val="22"/>
          <w:lang w:val="sv-SE"/>
        </w:rPr>
        <w:t>xxxxx</w:t>
      </w:r>
      <w:r w:rsidRPr="00DC11C2">
        <w:rPr>
          <w:rFonts w:ascii="Georgia" w:hAnsi="Georgia"/>
          <w:sz w:val="22"/>
          <w:szCs w:val="22"/>
          <w:lang w:val="sv-SE"/>
        </w:rPr>
        <w:t xml:space="preserve"> sh.p.k deri në shumën </w:t>
      </w:r>
      <w:r>
        <w:rPr>
          <w:rFonts w:ascii="Georgia" w:hAnsi="Georgia"/>
          <w:sz w:val="22"/>
          <w:szCs w:val="22"/>
          <w:lang w:val="sv-SE"/>
        </w:rPr>
        <w:t>xxxxxx</w:t>
      </w:r>
      <w:r w:rsidRPr="00DC11C2">
        <w:rPr>
          <w:rFonts w:ascii="Georgia" w:hAnsi="Georgia"/>
          <w:sz w:val="22"/>
          <w:szCs w:val="22"/>
          <w:lang w:val="sv-SE"/>
        </w:rPr>
        <w:t xml:space="preserve"> EUR për përmbushjen e detyrimeve përkundrejt </w:t>
      </w:r>
      <w:r>
        <w:rPr>
          <w:rFonts w:ascii="Georgia" w:hAnsi="Georgia"/>
          <w:sz w:val="22"/>
          <w:szCs w:val="22"/>
          <w:lang w:val="sv-SE"/>
        </w:rPr>
        <w:t>xxxxxx</w:t>
      </w:r>
      <w:r w:rsidRPr="00DC11C2">
        <w:rPr>
          <w:rFonts w:ascii="Georgia" w:hAnsi="Georgia"/>
          <w:sz w:val="22"/>
          <w:szCs w:val="22"/>
          <w:lang w:val="sv-SE"/>
        </w:rPr>
        <w:t xml:space="preserve"> sh.a.</w:t>
      </w:r>
    </w:p>
    <w:p w:rsidR="00DC11C2" w:rsidRPr="00DC11C2" w:rsidRDefault="00DC11C2" w:rsidP="00DC11C2">
      <w:pPr>
        <w:pStyle w:val="BodyText2"/>
        <w:spacing w:after="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sz w:val="22"/>
          <w:szCs w:val="22"/>
          <w:lang w:val="sq-AL"/>
        </w:rPr>
        <w:t xml:space="preserve">Fillimisht klienti ka qenë i rregullt me pagesat e interesave si dhe me </w:t>
      </w:r>
      <w:r w:rsidRPr="00DC11C2">
        <w:rPr>
          <w:rFonts w:ascii="Georgia" w:hAnsi="Georgia"/>
          <w:sz w:val="22"/>
          <w:szCs w:val="22"/>
          <w:lang w:val="sq-AL"/>
        </w:rPr>
        <w:t>lëvizjet</w:t>
      </w:r>
      <w:r w:rsidRPr="00DC11C2">
        <w:rPr>
          <w:rFonts w:ascii="Georgia" w:hAnsi="Georgia"/>
          <w:sz w:val="22"/>
          <w:szCs w:val="22"/>
          <w:lang w:val="sq-AL"/>
        </w:rPr>
        <w:t xml:space="preserve"> brenda </w:t>
      </w:r>
      <w:r w:rsidRPr="00DC11C2">
        <w:rPr>
          <w:rFonts w:ascii="Georgia" w:hAnsi="Georgia"/>
          <w:sz w:val="22"/>
          <w:szCs w:val="22"/>
          <w:lang w:val="sq-AL"/>
        </w:rPr>
        <w:t>llogarisë</w:t>
      </w:r>
      <w:r w:rsidRPr="00DC11C2">
        <w:rPr>
          <w:rFonts w:ascii="Georgia" w:hAnsi="Georgia"/>
          <w:sz w:val="22"/>
          <w:szCs w:val="22"/>
          <w:lang w:val="sq-AL"/>
        </w:rPr>
        <w:t xml:space="preserve"> por me kalimin e </w:t>
      </w:r>
      <w:r w:rsidRPr="00DC11C2">
        <w:rPr>
          <w:rFonts w:ascii="Georgia" w:hAnsi="Georgia"/>
          <w:sz w:val="22"/>
          <w:szCs w:val="22"/>
          <w:lang w:val="sq-AL"/>
        </w:rPr>
        <w:t>kohës</w:t>
      </w:r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r w:rsidRPr="00DC11C2">
        <w:rPr>
          <w:rFonts w:ascii="Georgia" w:hAnsi="Georgia"/>
          <w:sz w:val="22"/>
          <w:szCs w:val="22"/>
          <w:lang w:val="sq-AL"/>
        </w:rPr>
        <w:t>këto</w:t>
      </w:r>
      <w:r w:rsidRPr="00DC11C2">
        <w:rPr>
          <w:rFonts w:ascii="Georgia" w:hAnsi="Georgia"/>
          <w:sz w:val="22"/>
          <w:szCs w:val="22"/>
          <w:lang w:val="sq-AL"/>
        </w:rPr>
        <w:t xml:space="preserve"> pagesa filluan te kryheshin me vonese duke arritur në pikën e mospagimit të tyre.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v-SE"/>
        </w:rPr>
      </w:pPr>
      <w:r w:rsidRPr="00DC11C2">
        <w:rPr>
          <w:rFonts w:ascii="Georgia" w:hAnsi="Georgia"/>
          <w:sz w:val="22"/>
          <w:szCs w:val="22"/>
          <w:lang w:val="sv-SE"/>
        </w:rPr>
        <w:t xml:space="preserve">Aktualisht klienti </w:t>
      </w:r>
      <w:r w:rsidRPr="00DC11C2">
        <w:rPr>
          <w:rFonts w:ascii="Georgia" w:hAnsi="Georgia"/>
          <w:sz w:val="22"/>
          <w:szCs w:val="22"/>
          <w:lang w:val="sq-AL"/>
        </w:rPr>
        <w:t xml:space="preserve">duhet t’i paguajë </w:t>
      </w:r>
      <w:r w:rsidRPr="00DC11C2">
        <w:rPr>
          <w:rFonts w:ascii="Georgia" w:hAnsi="Georgia"/>
          <w:sz w:val="22"/>
          <w:szCs w:val="22"/>
          <w:lang w:val="sv-SE"/>
        </w:rPr>
        <w:t xml:space="preserve">bankes një shumë të llogaritur në kapital fillestar në shumën EUR </w:t>
      </w:r>
      <w:r w:rsidR="00225390">
        <w:rPr>
          <w:rFonts w:ascii="Georgia" w:hAnsi="Georgia"/>
          <w:sz w:val="22"/>
          <w:szCs w:val="22"/>
          <w:lang w:val="sv-SE"/>
        </w:rPr>
        <w:t>xxxxxxx</w:t>
      </w:r>
      <w:r w:rsidRPr="00DC11C2">
        <w:rPr>
          <w:rFonts w:ascii="Georgia" w:hAnsi="Georgia"/>
          <w:sz w:val="22"/>
          <w:szCs w:val="22"/>
          <w:lang w:val="sv-SE"/>
        </w:rPr>
        <w:t xml:space="preserve"> (</w:t>
      </w:r>
      <w:r w:rsidR="00225390">
        <w:rPr>
          <w:rFonts w:ascii="Georgia" w:hAnsi="Georgia"/>
          <w:sz w:val="22"/>
          <w:szCs w:val="22"/>
          <w:lang w:val="sv-SE"/>
        </w:rPr>
        <w:t>përshkrimi me fjalë</w:t>
      </w:r>
      <w:r w:rsidRPr="00DC11C2">
        <w:rPr>
          <w:rFonts w:ascii="Georgia" w:hAnsi="Georgia"/>
          <w:sz w:val="22"/>
          <w:szCs w:val="22"/>
          <w:lang w:val="sv-SE"/>
        </w:rPr>
        <w:t>), plus interesa, kamatevonesa, penalitete, shpenzime aksesore e gjithcka.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DC11C2">
        <w:rPr>
          <w:rFonts w:ascii="Georgia" w:hAnsi="Georgia"/>
          <w:sz w:val="22"/>
          <w:szCs w:val="22"/>
          <w:lang w:val="sq-AL"/>
        </w:rPr>
        <w:t xml:space="preserve">Duke u ndodhur </w:t>
      </w:r>
      <w:r w:rsidR="00225390" w:rsidRPr="00DC11C2">
        <w:rPr>
          <w:rFonts w:ascii="Georgia" w:hAnsi="Georgia"/>
          <w:sz w:val="22"/>
          <w:szCs w:val="22"/>
          <w:lang w:val="sq-AL"/>
        </w:rPr>
        <w:t>përpara</w:t>
      </w:r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r w:rsidR="00225390" w:rsidRPr="00DC11C2">
        <w:rPr>
          <w:rFonts w:ascii="Georgia" w:hAnsi="Georgia"/>
          <w:sz w:val="22"/>
          <w:szCs w:val="22"/>
          <w:lang w:val="sq-AL"/>
        </w:rPr>
        <w:t>kësaj</w:t>
      </w:r>
      <w:r w:rsidRPr="00DC11C2">
        <w:rPr>
          <w:rFonts w:ascii="Georgia" w:hAnsi="Georgia"/>
          <w:sz w:val="22"/>
          <w:szCs w:val="22"/>
          <w:lang w:val="sq-AL"/>
        </w:rPr>
        <w:t xml:space="preserve"> situate Banka ka bere nje sere njoftimesh me telefon, i ka takuar direkt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palen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kredimarrese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si dhe i ka njoftuar edhe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nepermjet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korrespondences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dhe pala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kredimarrese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ka marre dijeni per </w:t>
      </w:r>
      <w:proofErr w:type="spellStart"/>
      <w:r w:rsidRPr="00DC11C2">
        <w:rPr>
          <w:rFonts w:ascii="Georgia" w:hAnsi="Georgia"/>
          <w:sz w:val="22"/>
          <w:szCs w:val="22"/>
          <w:lang w:val="sq-AL"/>
        </w:rPr>
        <w:t>keto</w:t>
      </w:r>
      <w:proofErr w:type="spellEnd"/>
      <w:r w:rsidRPr="00DC11C2">
        <w:rPr>
          <w:rFonts w:ascii="Georgia" w:hAnsi="Georgia"/>
          <w:sz w:val="22"/>
          <w:szCs w:val="22"/>
          <w:lang w:val="sq-AL"/>
        </w:rPr>
        <w:t xml:space="preserve"> fakte.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DC11C2">
        <w:rPr>
          <w:rFonts w:ascii="Georgia" w:hAnsi="Georgia"/>
          <w:sz w:val="22"/>
          <w:szCs w:val="22"/>
        </w:rPr>
        <w:t>Megjithese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pala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kredimarrese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ka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marre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dijeni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ajo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vazhdon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proofErr w:type="gramStart"/>
      <w:r w:rsidRPr="00DC11C2">
        <w:rPr>
          <w:rFonts w:ascii="Georgia" w:hAnsi="Georgia"/>
          <w:sz w:val="22"/>
          <w:szCs w:val="22"/>
        </w:rPr>
        <w:t>te</w:t>
      </w:r>
      <w:proofErr w:type="spellEnd"/>
      <w:proofErr w:type="gram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mos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paguaje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detyrimet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ndaj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Bankes</w:t>
      </w:r>
      <w:proofErr w:type="spellEnd"/>
      <w:r w:rsidRPr="00DC11C2">
        <w:rPr>
          <w:rFonts w:ascii="Georgia" w:hAnsi="Georgia"/>
          <w:sz w:val="22"/>
          <w:szCs w:val="22"/>
        </w:rPr>
        <w:t xml:space="preserve">. </w:t>
      </w:r>
      <w:proofErr w:type="spellStart"/>
      <w:r w:rsidRPr="00DC11C2">
        <w:rPr>
          <w:rFonts w:ascii="Georgia" w:hAnsi="Georgia"/>
          <w:sz w:val="22"/>
          <w:szCs w:val="22"/>
        </w:rPr>
        <w:t>Te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ndodhur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perpara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ketyre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rrethanave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jemi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proofErr w:type="gramStart"/>
      <w:r w:rsidRPr="00DC11C2">
        <w:rPr>
          <w:rFonts w:ascii="Georgia" w:hAnsi="Georgia"/>
          <w:sz w:val="22"/>
          <w:szCs w:val="22"/>
        </w:rPr>
        <w:t>te</w:t>
      </w:r>
      <w:proofErr w:type="spellEnd"/>
      <w:proofErr w:type="gram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detyruar</w:t>
      </w:r>
      <w:proofErr w:type="spellEnd"/>
      <w:r w:rsidRPr="00DC11C2">
        <w:rPr>
          <w:rFonts w:ascii="Georgia" w:hAnsi="Georgia"/>
          <w:sz w:val="22"/>
          <w:szCs w:val="22"/>
        </w:rPr>
        <w:t xml:space="preserve"> ti </w:t>
      </w:r>
      <w:proofErr w:type="spellStart"/>
      <w:r w:rsidRPr="00DC11C2">
        <w:rPr>
          <w:rFonts w:ascii="Georgia" w:hAnsi="Georgia"/>
          <w:sz w:val="22"/>
          <w:szCs w:val="22"/>
        </w:rPr>
        <w:t>drejtohemi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Gjykates</w:t>
      </w:r>
      <w:proofErr w:type="spellEnd"/>
      <w:r w:rsidRPr="00DC11C2">
        <w:rPr>
          <w:rFonts w:ascii="Georgia" w:hAnsi="Georgia"/>
          <w:sz w:val="22"/>
          <w:szCs w:val="22"/>
        </w:rPr>
        <w:t xml:space="preserve"> per </w:t>
      </w:r>
      <w:proofErr w:type="spellStart"/>
      <w:r w:rsidRPr="00DC11C2">
        <w:rPr>
          <w:rFonts w:ascii="Georgia" w:hAnsi="Georgia"/>
          <w:sz w:val="22"/>
          <w:szCs w:val="22"/>
        </w:rPr>
        <w:t>Leshimin</w:t>
      </w:r>
      <w:proofErr w:type="spellEnd"/>
      <w:r w:rsidRPr="00DC11C2">
        <w:rPr>
          <w:rFonts w:ascii="Georgia" w:hAnsi="Georgia"/>
          <w:sz w:val="22"/>
          <w:szCs w:val="22"/>
        </w:rPr>
        <w:t xml:space="preserve"> e </w:t>
      </w:r>
      <w:proofErr w:type="spellStart"/>
      <w:r w:rsidRPr="00DC11C2">
        <w:rPr>
          <w:rFonts w:ascii="Georgia" w:hAnsi="Georgia"/>
          <w:sz w:val="22"/>
          <w:szCs w:val="22"/>
        </w:rPr>
        <w:t>Urdherit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te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Ekzekutimit</w:t>
      </w:r>
      <w:proofErr w:type="spellEnd"/>
      <w:r w:rsidRPr="00DC11C2">
        <w:rPr>
          <w:rFonts w:ascii="Georgia" w:hAnsi="Georgia"/>
          <w:sz w:val="22"/>
          <w:szCs w:val="22"/>
        </w:rPr>
        <w:t xml:space="preserve"> per </w:t>
      </w:r>
      <w:proofErr w:type="spellStart"/>
      <w:r w:rsidRPr="00DC11C2">
        <w:rPr>
          <w:rFonts w:ascii="Georgia" w:hAnsi="Georgia"/>
          <w:sz w:val="22"/>
          <w:szCs w:val="22"/>
        </w:rPr>
        <w:t>kontratën</w:t>
      </w:r>
      <w:proofErr w:type="spellEnd"/>
      <w:r w:rsidRPr="00DC11C2">
        <w:rPr>
          <w:rFonts w:ascii="Georgia" w:hAnsi="Georgia"/>
          <w:sz w:val="22"/>
          <w:szCs w:val="22"/>
        </w:rPr>
        <w:t xml:space="preserve"> e </w:t>
      </w:r>
      <w:proofErr w:type="spellStart"/>
      <w:r w:rsidRPr="00DC11C2">
        <w:rPr>
          <w:rFonts w:ascii="Georgia" w:hAnsi="Georgia"/>
          <w:sz w:val="22"/>
          <w:szCs w:val="22"/>
        </w:rPr>
        <w:t>kredise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të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siperpermendur</w:t>
      </w:r>
      <w:proofErr w:type="spellEnd"/>
      <w:r w:rsidRPr="00DC11C2">
        <w:rPr>
          <w:rFonts w:ascii="Georgia" w:hAnsi="Georgia"/>
          <w:sz w:val="22"/>
          <w:szCs w:val="22"/>
        </w:rPr>
        <w:t>.</w:t>
      </w: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C11C2" w:rsidRPr="00DC11C2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DC11C2">
        <w:rPr>
          <w:rFonts w:ascii="Georgia" w:hAnsi="Georgia"/>
          <w:sz w:val="22"/>
          <w:szCs w:val="22"/>
        </w:rPr>
        <w:t>Bashkengjitur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kerkeses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sone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keni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edhe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provat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shkresore</w:t>
      </w:r>
      <w:proofErr w:type="spellEnd"/>
      <w:r w:rsidRPr="00DC11C2">
        <w:rPr>
          <w:rFonts w:ascii="Georgia" w:hAnsi="Georgia"/>
          <w:sz w:val="22"/>
          <w:szCs w:val="22"/>
        </w:rPr>
        <w:t xml:space="preserve"> (kopje </w:t>
      </w:r>
      <w:proofErr w:type="spellStart"/>
      <w:r w:rsidRPr="00DC11C2">
        <w:rPr>
          <w:rFonts w:ascii="Georgia" w:hAnsi="Georgia"/>
          <w:sz w:val="22"/>
          <w:szCs w:val="22"/>
        </w:rPr>
        <w:t>të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noterizuara</w:t>
      </w:r>
      <w:proofErr w:type="spellEnd"/>
      <w:r w:rsidRPr="00DC11C2">
        <w:rPr>
          <w:rFonts w:ascii="Georgia" w:hAnsi="Georgia"/>
          <w:sz w:val="22"/>
          <w:szCs w:val="22"/>
        </w:rPr>
        <w:t xml:space="preserve">) </w:t>
      </w:r>
      <w:proofErr w:type="spellStart"/>
      <w:r w:rsidRPr="00DC11C2">
        <w:rPr>
          <w:rFonts w:ascii="Georgia" w:hAnsi="Georgia"/>
          <w:sz w:val="22"/>
          <w:szCs w:val="22"/>
        </w:rPr>
        <w:t>si</w:t>
      </w:r>
      <w:proofErr w:type="spellEnd"/>
      <w:r w:rsidRPr="00DC11C2">
        <w:rPr>
          <w:rFonts w:ascii="Georgia" w:hAnsi="Georgia"/>
          <w:sz w:val="22"/>
          <w:szCs w:val="22"/>
        </w:rPr>
        <w:t xml:space="preserve"> me </w:t>
      </w:r>
      <w:proofErr w:type="spellStart"/>
      <w:r w:rsidRPr="00DC11C2">
        <w:rPr>
          <w:rFonts w:ascii="Georgia" w:hAnsi="Georgia"/>
          <w:sz w:val="22"/>
          <w:szCs w:val="22"/>
        </w:rPr>
        <w:t>poshtë</w:t>
      </w:r>
      <w:proofErr w:type="spellEnd"/>
      <w:r w:rsidRPr="00DC11C2">
        <w:rPr>
          <w:rFonts w:ascii="Georgia" w:hAnsi="Georgia"/>
          <w:sz w:val="22"/>
          <w:szCs w:val="22"/>
        </w:rPr>
        <w:t xml:space="preserve"> </w:t>
      </w:r>
      <w:proofErr w:type="spellStart"/>
      <w:r w:rsidRPr="00DC11C2">
        <w:rPr>
          <w:rFonts w:ascii="Georgia" w:hAnsi="Georgia"/>
          <w:sz w:val="22"/>
          <w:szCs w:val="22"/>
        </w:rPr>
        <w:t>vijon</w:t>
      </w:r>
      <w:proofErr w:type="spellEnd"/>
      <w:r w:rsidRPr="00DC11C2">
        <w:rPr>
          <w:rFonts w:ascii="Georgia" w:hAnsi="Georgia"/>
          <w:sz w:val="22"/>
          <w:szCs w:val="22"/>
        </w:rPr>
        <w:t>:</w:t>
      </w:r>
    </w:p>
    <w:p w:rsidR="00DC11C2" w:rsidRPr="00225390" w:rsidRDefault="00DC11C2" w:rsidP="00DC11C2">
      <w:pPr>
        <w:numPr>
          <w:ilvl w:val="0"/>
          <w:numId w:val="2"/>
        </w:numPr>
        <w:spacing w:line="360" w:lineRule="auto"/>
        <w:jc w:val="both"/>
        <w:rPr>
          <w:rStyle w:val="Heading1Char"/>
          <w:rFonts w:ascii="Georgia" w:hAnsi="Georgia"/>
          <w:b w:val="0"/>
          <w:sz w:val="22"/>
          <w:szCs w:val="22"/>
          <w:lang w:val="sq-AL"/>
        </w:rPr>
      </w:pPr>
      <w:r w:rsidRPr="00225390">
        <w:rPr>
          <w:rFonts w:ascii="Georgia" w:hAnsi="Georgia"/>
          <w:sz w:val="22"/>
          <w:szCs w:val="22"/>
          <w:lang w:val="sq-AL"/>
        </w:rPr>
        <w:t xml:space="preserve">Kontrata e Kredisë 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në </w:t>
      </w:r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Kontratën e Kredisë në llogari rrjedhëse e revokueshme me garanci me Nr. </w:t>
      </w:r>
      <w:proofErr w:type="spellStart"/>
      <w:r w:rsidR="00225390"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xxx</w:t>
      </w:r>
      <w:proofErr w:type="spellEnd"/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 </w:t>
      </w:r>
      <w:proofErr w:type="spellStart"/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Rep</w:t>
      </w:r>
      <w:proofErr w:type="spellEnd"/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. dhe Nr. </w:t>
      </w:r>
      <w:proofErr w:type="spellStart"/>
      <w:r w:rsidR="00225390"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xxxx</w:t>
      </w:r>
      <w:proofErr w:type="spellEnd"/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 </w:t>
      </w:r>
      <w:proofErr w:type="spellStart"/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Kol</w:t>
      </w:r>
      <w:proofErr w:type="spellEnd"/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. të datës </w:t>
      </w:r>
      <w:r w:rsidR="00225390"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</w:t>
      </w:r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.</w:t>
      </w:r>
      <w:r w:rsidR="00225390"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</w:t>
      </w:r>
      <w:r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.20</w:t>
      </w:r>
      <w:r w:rsidR="00225390" w:rsidRPr="0022539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xxx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; </w:t>
      </w:r>
    </w:p>
    <w:p w:rsidR="00DC11C2" w:rsidRPr="00225390" w:rsidRDefault="00225390" w:rsidP="00DC11C2">
      <w:pPr>
        <w:pStyle w:val="BodyText2"/>
        <w:numPr>
          <w:ilvl w:val="0"/>
          <w:numId w:val="2"/>
        </w:numPr>
        <w:spacing w:after="0" w:line="360" w:lineRule="auto"/>
        <w:jc w:val="both"/>
        <w:rPr>
          <w:rStyle w:val="Heading1Char"/>
          <w:rFonts w:ascii="Georgia" w:hAnsi="Georgia"/>
          <w:b w:val="0"/>
          <w:sz w:val="22"/>
          <w:szCs w:val="22"/>
          <w:lang w:val="sv-SE"/>
        </w:rPr>
      </w:pPr>
      <w:r w:rsidRPr="00225390">
        <w:rPr>
          <w:rStyle w:val="Heading1Char"/>
          <w:rFonts w:ascii="Georgia" w:hAnsi="Georgia"/>
          <w:b w:val="0"/>
          <w:sz w:val="22"/>
          <w:szCs w:val="22"/>
          <w:lang w:val="sv-SE"/>
        </w:rPr>
        <w:t>xxxxxxxxxxxxxxxx</w:t>
      </w:r>
    </w:p>
    <w:p w:rsidR="00DC11C2" w:rsidRPr="00225390" w:rsidRDefault="00DC11C2" w:rsidP="00DC11C2">
      <w:pPr>
        <w:numPr>
          <w:ilvl w:val="0"/>
          <w:numId w:val="2"/>
        </w:numPr>
        <w:spacing w:line="360" w:lineRule="auto"/>
        <w:jc w:val="both"/>
        <w:rPr>
          <w:rStyle w:val="Heading1Char"/>
          <w:rFonts w:ascii="Georgia" w:hAnsi="Georgia"/>
          <w:b w:val="0"/>
          <w:sz w:val="22"/>
          <w:szCs w:val="22"/>
          <w:lang w:val="sq-AL"/>
        </w:rPr>
      </w:pP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Ekstrakt i “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xxxxxxx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”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sh.a</w:t>
      </w:r>
      <w:proofErr w:type="spellEnd"/>
    </w:p>
    <w:p w:rsidR="00DC11C2" w:rsidRPr="00225390" w:rsidRDefault="00DC11C2" w:rsidP="00DC11C2">
      <w:pPr>
        <w:numPr>
          <w:ilvl w:val="0"/>
          <w:numId w:val="2"/>
        </w:numPr>
        <w:spacing w:line="360" w:lineRule="auto"/>
        <w:jc w:val="both"/>
        <w:rPr>
          <w:rStyle w:val="Heading1Char"/>
          <w:rFonts w:ascii="Georgia" w:hAnsi="Georgia"/>
          <w:b w:val="0"/>
          <w:sz w:val="22"/>
          <w:szCs w:val="22"/>
          <w:lang w:val="it-IT"/>
        </w:rPr>
      </w:pP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lastRenderedPageBreak/>
        <w:t>Licenca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gram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nr.</w:t>
      </w:r>
      <w:proofErr w:type="gram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xxxxx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,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datë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xxx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.</w:t>
      </w:r>
      <w:r w:rsidR="00225390"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xx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.</w:t>
      </w:r>
      <w:r w:rsidR="00225390"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xxxxxx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“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Për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të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vepruar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si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bankë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në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Republikën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 xml:space="preserve"> e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Shqipërisë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it-IT"/>
        </w:rPr>
        <w:t>”</w:t>
      </w:r>
    </w:p>
    <w:p w:rsidR="00DC11C2" w:rsidRPr="00225390" w:rsidRDefault="00DC11C2" w:rsidP="00DC11C2">
      <w:pPr>
        <w:numPr>
          <w:ilvl w:val="0"/>
          <w:numId w:val="2"/>
        </w:numPr>
        <w:spacing w:line="360" w:lineRule="auto"/>
        <w:jc w:val="both"/>
        <w:rPr>
          <w:rStyle w:val="Heading1Char"/>
          <w:rFonts w:ascii="Georgia" w:hAnsi="Georgia"/>
          <w:b w:val="0"/>
          <w:sz w:val="22"/>
          <w:szCs w:val="22"/>
        </w:rPr>
      </w:pP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</w:rPr>
        <w:t>Vë</w:t>
      </w:r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>rtetim</w:t>
      </w:r>
      <w:proofErr w:type="spellEnd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 xml:space="preserve"> 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>i</w:t>
      </w:r>
      <w:proofErr w:type="spellEnd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 xml:space="preserve"> 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>njoftimit</w:t>
      </w:r>
      <w:proofErr w:type="spellEnd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 xml:space="preserve"> 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>të</w:t>
      </w:r>
      <w:proofErr w:type="spellEnd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 xml:space="preserve"> </w:t>
      </w:r>
      <w:proofErr w:type="spellStart"/>
      <w:r w:rsidR="00225390" w:rsidRPr="00225390">
        <w:rPr>
          <w:rStyle w:val="Heading1Char"/>
          <w:rFonts w:ascii="Georgia" w:hAnsi="Georgia"/>
          <w:b w:val="0"/>
          <w:sz w:val="22"/>
          <w:szCs w:val="22"/>
        </w:rPr>
        <w:t>debitorit</w:t>
      </w:r>
      <w:proofErr w:type="spellEnd"/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225390">
        <w:rPr>
          <w:rFonts w:ascii="Georgia" w:hAnsi="Georgia"/>
          <w:sz w:val="22"/>
          <w:szCs w:val="22"/>
          <w:lang w:val="it-IT"/>
        </w:rPr>
        <w:t xml:space="preserve">Per </w:t>
      </w:r>
      <w:proofErr w:type="gramStart"/>
      <w:r w:rsidRPr="00225390">
        <w:rPr>
          <w:rFonts w:ascii="Georgia" w:hAnsi="Georgia"/>
          <w:sz w:val="22"/>
          <w:szCs w:val="22"/>
          <w:lang w:val="it-IT"/>
        </w:rPr>
        <w:t>sa</w:t>
      </w:r>
      <w:proofErr w:type="gramEnd"/>
      <w:r w:rsidRPr="00225390">
        <w:rPr>
          <w:rFonts w:ascii="Georgia" w:hAnsi="Georgia"/>
          <w:sz w:val="22"/>
          <w:szCs w:val="22"/>
          <w:lang w:val="it-IT"/>
        </w:rPr>
        <w:t xml:space="preserve"> me </w:t>
      </w:r>
      <w:proofErr w:type="spellStart"/>
      <w:r w:rsidRPr="00225390">
        <w:rPr>
          <w:rFonts w:ascii="Georgia" w:hAnsi="Georgia"/>
          <w:sz w:val="22"/>
          <w:szCs w:val="22"/>
          <w:lang w:val="it-IT"/>
        </w:rPr>
        <w:t>sipër</w:t>
      </w:r>
      <w:proofErr w:type="spellEnd"/>
      <w:r w:rsidRPr="00225390">
        <w:rPr>
          <w:rFonts w:ascii="Georgia" w:hAnsi="Georgia"/>
          <w:sz w:val="22"/>
          <w:szCs w:val="22"/>
          <w:lang w:val="it-IT"/>
        </w:rPr>
        <w:t xml:space="preserve"> </w:t>
      </w:r>
      <w:r w:rsidRPr="00225390">
        <w:rPr>
          <w:rFonts w:ascii="Georgia" w:hAnsi="Georgia"/>
          <w:sz w:val="22"/>
          <w:szCs w:val="22"/>
          <w:lang w:val="sq-AL"/>
        </w:rPr>
        <w:t>“</w:t>
      </w:r>
      <w:proofErr w:type="spellStart"/>
      <w:r w:rsidR="00225390" w:rsidRPr="00225390">
        <w:rPr>
          <w:rFonts w:ascii="Georgia" w:hAnsi="Georgia"/>
          <w:sz w:val="22"/>
          <w:szCs w:val="22"/>
          <w:lang w:val="sq-AL"/>
        </w:rPr>
        <w:t>xxxxxxx</w:t>
      </w:r>
      <w:proofErr w:type="spellEnd"/>
      <w:r w:rsidRPr="00225390">
        <w:rPr>
          <w:rFonts w:ascii="Georgia" w:hAnsi="Georgia"/>
          <w:sz w:val="22"/>
          <w:szCs w:val="22"/>
          <w:lang w:val="sq-AL"/>
        </w:rPr>
        <w:t xml:space="preserve">” </w:t>
      </w:r>
      <w:proofErr w:type="spellStart"/>
      <w:r w:rsidRPr="00225390">
        <w:rPr>
          <w:rFonts w:ascii="Georgia" w:hAnsi="Georgia"/>
          <w:sz w:val="22"/>
          <w:szCs w:val="22"/>
          <w:lang w:val="sq-AL"/>
        </w:rPr>
        <w:t>sh.a</w:t>
      </w:r>
      <w:proofErr w:type="spellEnd"/>
      <w:r w:rsidRPr="00225390">
        <w:rPr>
          <w:rFonts w:ascii="Georgia" w:hAnsi="Georgia"/>
          <w:sz w:val="22"/>
          <w:szCs w:val="22"/>
          <w:lang w:val="sq-AL"/>
        </w:rPr>
        <w:t>.</w:t>
      </w: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bCs/>
          <w:sz w:val="22"/>
          <w:szCs w:val="22"/>
          <w:lang w:val="it-IT"/>
        </w:rPr>
      </w:pPr>
    </w:p>
    <w:p w:rsidR="00DC11C2" w:rsidRPr="00225390" w:rsidRDefault="00DC11C2" w:rsidP="00DC11C2">
      <w:pPr>
        <w:spacing w:line="360" w:lineRule="auto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225390">
        <w:rPr>
          <w:rFonts w:ascii="Georgia" w:hAnsi="Georgia"/>
          <w:b/>
          <w:bCs/>
          <w:sz w:val="22"/>
          <w:szCs w:val="22"/>
          <w:lang w:val="it-IT"/>
        </w:rPr>
        <w:t>K</w:t>
      </w:r>
      <w:r w:rsidR="00225390">
        <w:rPr>
          <w:rFonts w:ascii="Georgia" w:hAnsi="Georgia"/>
          <w:b/>
          <w:bCs/>
          <w:sz w:val="22"/>
          <w:szCs w:val="22"/>
          <w:lang w:val="it-IT"/>
        </w:rPr>
        <w:t>Ë</w:t>
      </w:r>
      <w:r w:rsidRPr="00225390">
        <w:rPr>
          <w:rFonts w:ascii="Georgia" w:hAnsi="Georgia"/>
          <w:b/>
          <w:bCs/>
          <w:sz w:val="22"/>
          <w:szCs w:val="22"/>
          <w:lang w:val="it-IT"/>
        </w:rPr>
        <w:t>RKON</w:t>
      </w:r>
    </w:p>
    <w:p w:rsidR="00DC11C2" w:rsidRPr="00225390" w:rsidRDefault="00DC11C2" w:rsidP="00DC11C2">
      <w:pPr>
        <w:spacing w:line="360" w:lineRule="auto"/>
        <w:jc w:val="center"/>
        <w:rPr>
          <w:rFonts w:ascii="Georgia" w:hAnsi="Georgia"/>
          <w:bCs/>
          <w:sz w:val="22"/>
          <w:szCs w:val="22"/>
          <w:lang w:val="it-IT"/>
        </w:rPr>
      </w:pPr>
    </w:p>
    <w:p w:rsidR="00DC11C2" w:rsidRPr="00225390" w:rsidRDefault="00DC11C2" w:rsidP="00DC11C2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2"/>
          <w:szCs w:val="22"/>
          <w:lang w:val="it-IT"/>
        </w:rPr>
      </w:pPr>
      <w:proofErr w:type="spellStart"/>
      <w:r w:rsidRPr="00225390">
        <w:rPr>
          <w:rFonts w:ascii="Georgia" w:hAnsi="Georgia"/>
          <w:sz w:val="22"/>
          <w:szCs w:val="22"/>
          <w:lang w:val="it-IT"/>
        </w:rPr>
        <w:t>Pranimin</w:t>
      </w:r>
      <w:proofErr w:type="spellEnd"/>
      <w:r w:rsidRPr="00225390">
        <w:rPr>
          <w:rFonts w:ascii="Georgia" w:hAnsi="Georgia"/>
          <w:sz w:val="22"/>
          <w:szCs w:val="22"/>
          <w:lang w:val="it-IT"/>
        </w:rPr>
        <w:t xml:space="preserve"> e </w:t>
      </w:r>
      <w:proofErr w:type="spellStart"/>
      <w:r w:rsidRPr="00225390">
        <w:rPr>
          <w:rFonts w:ascii="Georgia" w:hAnsi="Georgia"/>
          <w:sz w:val="22"/>
          <w:szCs w:val="22"/>
          <w:lang w:val="it-IT"/>
        </w:rPr>
        <w:t>kërkesës</w:t>
      </w:r>
      <w:proofErr w:type="spellEnd"/>
      <w:r w:rsidRPr="0022539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225390">
        <w:rPr>
          <w:rFonts w:ascii="Georgia" w:hAnsi="Georgia"/>
          <w:sz w:val="22"/>
          <w:szCs w:val="22"/>
          <w:lang w:val="it-IT"/>
        </w:rPr>
        <w:t>sonë</w:t>
      </w:r>
      <w:proofErr w:type="spellEnd"/>
      <w:r w:rsidRPr="00225390">
        <w:rPr>
          <w:rFonts w:ascii="Georgia" w:hAnsi="Georgia"/>
          <w:sz w:val="22"/>
          <w:szCs w:val="22"/>
          <w:lang w:val="it-IT"/>
        </w:rPr>
        <w:t>;</w:t>
      </w:r>
    </w:p>
    <w:p w:rsidR="00DC11C2" w:rsidRPr="00225390" w:rsidRDefault="00DC11C2" w:rsidP="00DC11C2">
      <w:pPr>
        <w:numPr>
          <w:ilvl w:val="0"/>
          <w:numId w:val="1"/>
        </w:numPr>
        <w:spacing w:line="360" w:lineRule="auto"/>
        <w:jc w:val="both"/>
        <w:rPr>
          <w:rStyle w:val="Heading1Char"/>
          <w:rFonts w:ascii="Georgia" w:hAnsi="Georgia"/>
          <w:b w:val="0"/>
          <w:sz w:val="22"/>
          <w:szCs w:val="22"/>
          <w:lang w:val="sq-AL"/>
        </w:rPr>
      </w:pP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Lëshim i Urdhrit të Ekzekutimit për Kontratën e </w:t>
      </w:r>
      <w:r w:rsidRPr="00225390">
        <w:rPr>
          <w:rFonts w:ascii="Georgia" w:hAnsi="Georgia"/>
          <w:sz w:val="22"/>
          <w:szCs w:val="22"/>
          <w:lang w:val="sq-AL"/>
        </w:rPr>
        <w:t xml:space="preserve">Kredisë 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në Llogari Rrjedhëse  e Revokueshme me Garanci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Hipotekore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 me Nr. </w:t>
      </w:r>
      <w:proofErr w:type="spellStart"/>
      <w:r w:rsid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xxx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Rep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. dhe Nr. </w:t>
      </w:r>
      <w:proofErr w:type="spellStart"/>
      <w:r w:rsid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xxxx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 </w:t>
      </w:r>
      <w:proofErr w:type="spellStart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Kol</w:t>
      </w:r>
      <w:proofErr w:type="spellEnd"/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. të datës </w:t>
      </w:r>
      <w:r w:rsid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xx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.</w:t>
      </w:r>
      <w:r w:rsid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xx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.20</w:t>
      </w:r>
      <w:r w:rsid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xxx</w:t>
      </w:r>
      <w:r w:rsidRPr="00225390">
        <w:rPr>
          <w:rStyle w:val="Heading1Char"/>
          <w:rFonts w:ascii="Georgia" w:hAnsi="Georgia"/>
          <w:b w:val="0"/>
          <w:sz w:val="22"/>
          <w:szCs w:val="22"/>
          <w:lang w:val="sq-AL"/>
        </w:rPr>
        <w:t>.</w:t>
      </w: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bCs/>
          <w:sz w:val="22"/>
          <w:szCs w:val="22"/>
          <w:lang w:val="sq-AL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225390">
        <w:rPr>
          <w:rFonts w:ascii="Georgia" w:hAnsi="Georgia"/>
          <w:bCs/>
          <w:sz w:val="22"/>
          <w:szCs w:val="22"/>
        </w:rPr>
        <w:t xml:space="preserve">Duke </w:t>
      </w:r>
      <w:proofErr w:type="spellStart"/>
      <w:r w:rsidRPr="00225390">
        <w:rPr>
          <w:rFonts w:ascii="Georgia" w:hAnsi="Georgia"/>
          <w:bCs/>
          <w:sz w:val="22"/>
          <w:szCs w:val="22"/>
        </w:rPr>
        <w:t>Ju</w:t>
      </w:r>
      <w:proofErr w:type="spellEnd"/>
      <w:r w:rsidRPr="00225390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225390">
        <w:rPr>
          <w:rFonts w:ascii="Georgia" w:hAnsi="Georgia"/>
          <w:bCs/>
          <w:sz w:val="22"/>
          <w:szCs w:val="22"/>
        </w:rPr>
        <w:t>falenderuar</w:t>
      </w:r>
      <w:proofErr w:type="spellEnd"/>
      <w:r w:rsidRPr="00225390">
        <w:rPr>
          <w:rFonts w:ascii="Georgia" w:hAnsi="Georgia"/>
          <w:bCs/>
          <w:sz w:val="22"/>
          <w:szCs w:val="22"/>
        </w:rPr>
        <w:t xml:space="preserve"> per </w:t>
      </w:r>
      <w:proofErr w:type="spellStart"/>
      <w:r w:rsidRPr="00225390">
        <w:rPr>
          <w:rFonts w:ascii="Georgia" w:hAnsi="Georgia"/>
          <w:bCs/>
          <w:sz w:val="22"/>
          <w:szCs w:val="22"/>
        </w:rPr>
        <w:t>mirekuptimin</w:t>
      </w:r>
      <w:proofErr w:type="spellEnd"/>
      <w:r w:rsidRPr="00225390">
        <w:rPr>
          <w:rFonts w:ascii="Georgia" w:hAnsi="Georgia"/>
          <w:bCs/>
          <w:sz w:val="22"/>
          <w:szCs w:val="22"/>
        </w:rPr>
        <w:t>,</w:t>
      </w: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</w:p>
    <w:p w:rsidR="00DC11C2" w:rsidRPr="00225390" w:rsidRDefault="00DC11C2" w:rsidP="00DC11C2">
      <w:pPr>
        <w:spacing w:line="360" w:lineRule="auto"/>
        <w:jc w:val="both"/>
        <w:rPr>
          <w:rFonts w:ascii="Georgia" w:hAnsi="Georgia"/>
          <w:bCs/>
          <w:sz w:val="22"/>
          <w:szCs w:val="22"/>
          <w:lang w:val="en-GB"/>
        </w:rPr>
      </w:pPr>
      <w:proofErr w:type="spellStart"/>
      <w:r w:rsidRPr="00225390">
        <w:rPr>
          <w:rFonts w:ascii="Georgia" w:hAnsi="Georgia"/>
          <w:bCs/>
          <w:sz w:val="22"/>
          <w:szCs w:val="22"/>
          <w:lang w:val="en-GB"/>
        </w:rPr>
        <w:t>Perfaqesues</w:t>
      </w:r>
      <w:proofErr w:type="spellEnd"/>
      <w:r w:rsidRPr="00225390">
        <w:rPr>
          <w:rFonts w:ascii="Georgia" w:hAnsi="Georgia"/>
          <w:bCs/>
          <w:sz w:val="22"/>
          <w:szCs w:val="22"/>
          <w:lang w:val="en-GB"/>
        </w:rPr>
        <w:t xml:space="preserve"> me </w:t>
      </w:r>
      <w:proofErr w:type="spellStart"/>
      <w:r w:rsidRPr="00225390">
        <w:rPr>
          <w:rFonts w:ascii="Georgia" w:hAnsi="Georgia"/>
          <w:bCs/>
          <w:sz w:val="22"/>
          <w:szCs w:val="22"/>
          <w:lang w:val="en-GB"/>
        </w:rPr>
        <w:t>Autorizim</w:t>
      </w:r>
      <w:proofErr w:type="spellEnd"/>
    </w:p>
    <w:p w:rsidR="00C6111C" w:rsidRPr="00DC11C2" w:rsidRDefault="00C6111C" w:rsidP="00DC11C2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C6111C" w:rsidRPr="00DC11C2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2"/>
    <w:rsid w:val="00185048"/>
    <w:rsid w:val="00225390"/>
    <w:rsid w:val="0058177B"/>
    <w:rsid w:val="00C6111C"/>
    <w:rsid w:val="00CC06F9"/>
    <w:rsid w:val="00DC11C2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2"/>
    <w:pPr>
      <w:suppressAutoHyphens/>
    </w:pPr>
    <w:rPr>
      <w:rFonts w:eastAsia="MS Mincho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DC11C2"/>
    <w:rPr>
      <w:b/>
      <w:lang w:val="en-US" w:eastAsia="ar-SA" w:bidi="ar-SA"/>
    </w:rPr>
  </w:style>
  <w:style w:type="paragraph" w:styleId="BodyText2">
    <w:name w:val="Body Text 2"/>
    <w:basedOn w:val="Normal"/>
    <w:link w:val="BodyText2Char"/>
    <w:rsid w:val="00DC1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1C2"/>
    <w:rPr>
      <w:rFonts w:eastAsia="MS Mincho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2"/>
    <w:pPr>
      <w:suppressAutoHyphens/>
    </w:pPr>
    <w:rPr>
      <w:rFonts w:eastAsia="MS Mincho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DC11C2"/>
    <w:rPr>
      <w:b/>
      <w:lang w:val="en-US" w:eastAsia="ar-SA" w:bidi="ar-SA"/>
    </w:rPr>
  </w:style>
  <w:style w:type="paragraph" w:styleId="BodyText2">
    <w:name w:val="Body Text 2"/>
    <w:basedOn w:val="Normal"/>
    <w:link w:val="BodyText2Char"/>
    <w:rsid w:val="00DC1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1C2"/>
    <w:rPr>
      <w:rFonts w:eastAsia="MS Mincho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1</cp:revision>
  <dcterms:created xsi:type="dcterms:W3CDTF">2014-06-19T15:28:00Z</dcterms:created>
  <dcterms:modified xsi:type="dcterms:W3CDTF">2014-06-19T15:36:00Z</dcterms:modified>
</cp:coreProperties>
</file>